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261"/>
        <w:gridCol w:w="7081"/>
      </w:tblGrid>
      <w:tr w:rsidR="00D326BC">
        <w:trPr>
          <w:trHeight w:val="983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6BC" w:rsidRDefault="003303C7">
            <w:pPr>
              <w:tabs>
                <w:tab w:val="left" w:pos="1134"/>
                <w:tab w:val="left" w:pos="10632"/>
              </w:tabs>
              <w:ind w:right="5"/>
              <w:jc w:val="center"/>
            </w:pPr>
            <w:r>
              <w:rPr>
                <w:rFonts w:eastAsia="Arial"/>
                <w:b/>
                <w:sz w:val="8"/>
                <w:szCs w:val="8"/>
              </w:rPr>
              <w:t>‘</w:t>
            </w:r>
            <w:r w:rsidR="00D326BC">
              <w:rPr>
                <w:rFonts w:eastAsia="Arial"/>
                <w:b/>
                <w:sz w:val="8"/>
                <w:szCs w:val="8"/>
              </w:rPr>
              <w:t xml:space="preserve"> </w:t>
            </w:r>
            <w:r w:rsidR="00D326BC">
              <w:rPr>
                <w:b/>
                <w:sz w:val="8"/>
                <w:szCs w:val="8"/>
              </w:rPr>
              <w:t>-</w:t>
            </w:r>
          </w:p>
          <w:p w:rsidR="00D326BC" w:rsidRDefault="00414031">
            <w:pPr>
              <w:tabs>
                <w:tab w:val="left" w:pos="1134"/>
                <w:tab w:val="left" w:pos="10632"/>
              </w:tabs>
              <w:ind w:right="5"/>
              <w:jc w:val="center"/>
              <w:rPr>
                <w:b/>
                <w:sz w:val="28"/>
                <w:szCs w:val="28"/>
                <w:lang w:eastAsia="pt-BR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78CA43DE" wp14:editId="029A847A">
                  <wp:extent cx="1352550" cy="51435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5143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6BC" w:rsidRDefault="00D326BC">
            <w:pPr>
              <w:tabs>
                <w:tab w:val="left" w:pos="1134"/>
                <w:tab w:val="left" w:pos="10632"/>
              </w:tabs>
              <w:snapToGrid w:val="0"/>
              <w:ind w:right="5"/>
              <w:jc w:val="center"/>
              <w:rPr>
                <w:b/>
                <w:sz w:val="28"/>
                <w:szCs w:val="28"/>
                <w:lang w:eastAsia="pt-BR"/>
              </w:rPr>
            </w:pPr>
          </w:p>
          <w:p w:rsidR="00D326BC" w:rsidRDefault="00D326BC">
            <w:pPr>
              <w:tabs>
                <w:tab w:val="left" w:pos="1134"/>
                <w:tab w:val="left" w:pos="10632"/>
              </w:tabs>
              <w:ind w:right="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Conselho Nacional de Saúde – Ministério da Saúde</w:t>
            </w:r>
          </w:p>
          <w:p w:rsidR="00D326BC" w:rsidRDefault="00D326BC">
            <w:pPr>
              <w:tabs>
                <w:tab w:val="left" w:pos="1134"/>
                <w:tab w:val="left" w:pos="10632"/>
              </w:tabs>
              <w:ind w:right="5"/>
              <w:jc w:val="center"/>
              <w:rPr>
                <w:b/>
                <w:sz w:val="28"/>
                <w:szCs w:val="28"/>
              </w:rPr>
            </w:pPr>
          </w:p>
        </w:tc>
      </w:tr>
      <w:tr w:rsidR="00D326BC" w:rsidRPr="007C0ED4" w:rsidTr="00583677">
        <w:trPr>
          <w:trHeight w:val="981"/>
        </w:trPr>
        <w:tc>
          <w:tcPr>
            <w:tcW w:w="9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6BC" w:rsidRPr="009101DF" w:rsidRDefault="00D326BC" w:rsidP="003051A2">
            <w:pPr>
              <w:tabs>
                <w:tab w:val="left" w:pos="10632"/>
              </w:tabs>
              <w:snapToGrid w:val="0"/>
              <w:spacing w:before="40" w:after="40"/>
              <w:ind w:right="176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t-BR"/>
              </w:rPr>
            </w:pPr>
          </w:p>
          <w:p w:rsidR="003051A2" w:rsidRPr="0067250E" w:rsidRDefault="00784D9E" w:rsidP="003051A2">
            <w:pPr>
              <w:ind w:right="176"/>
              <w:jc w:val="center"/>
              <w:rPr>
                <w:rFonts w:asciiTheme="minorHAnsi" w:hAnsiTheme="minorHAnsi"/>
                <w:b/>
                <w:smallCaps/>
                <w:sz w:val="28"/>
                <w:szCs w:val="22"/>
              </w:rPr>
            </w:pPr>
            <w:r w:rsidRPr="0067250E">
              <w:rPr>
                <w:rFonts w:asciiTheme="minorHAnsi" w:hAnsiTheme="minorHAnsi"/>
                <w:b/>
                <w:smallCaps/>
                <w:sz w:val="28"/>
                <w:szCs w:val="22"/>
              </w:rPr>
              <w:t>PROGRAMAÇÃO DA 21ª. PLENÁRIA NACIONAL DE CONSELHOS DE SAÚDE,</w:t>
            </w:r>
            <w:r w:rsidRPr="0067250E">
              <w:rPr>
                <w:rFonts w:asciiTheme="minorHAnsi" w:hAnsiTheme="minorHAnsi"/>
                <w:b/>
                <w:smallCaps/>
                <w:color w:val="C00000"/>
                <w:sz w:val="28"/>
                <w:szCs w:val="22"/>
              </w:rPr>
              <w:t xml:space="preserve"> </w:t>
            </w:r>
            <w:r w:rsidRPr="0067250E">
              <w:rPr>
                <w:rFonts w:asciiTheme="minorHAnsi" w:hAnsiTheme="minorHAnsi"/>
                <w:b/>
                <w:smallCaps/>
                <w:sz w:val="28"/>
                <w:szCs w:val="22"/>
              </w:rPr>
              <w:t>ENTIDADES E MOVIMENTOS SOCIAIS E POPULARES</w:t>
            </w:r>
            <w:r w:rsidR="0067250E" w:rsidRPr="0067250E">
              <w:rPr>
                <w:rFonts w:asciiTheme="minorHAnsi" w:hAnsiTheme="minorHAnsi"/>
                <w:b/>
                <w:smallCaps/>
                <w:sz w:val="28"/>
                <w:szCs w:val="22"/>
              </w:rPr>
              <w:t xml:space="preserve">. </w:t>
            </w:r>
            <w:r w:rsidR="00E24EDD" w:rsidRPr="0067250E">
              <w:rPr>
                <w:rFonts w:asciiTheme="minorHAnsi" w:hAnsiTheme="minorHAnsi"/>
                <w:b/>
                <w:smallCaps/>
                <w:sz w:val="28"/>
                <w:szCs w:val="22"/>
              </w:rPr>
              <w:t xml:space="preserve"> </w:t>
            </w:r>
          </w:p>
          <w:p w:rsidR="009A1C1B" w:rsidRPr="003051A2" w:rsidRDefault="009A1C1B" w:rsidP="003051A2">
            <w:pPr>
              <w:ind w:right="176"/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D326BC" w:rsidRPr="009F3F68" w:rsidRDefault="00D326BC">
      <w:pPr>
        <w:rPr>
          <w:sz w:val="10"/>
          <w:szCs w:val="10"/>
        </w:rPr>
      </w:pPr>
    </w:p>
    <w:p w:rsidR="00E24EDD" w:rsidRPr="0067250E" w:rsidRDefault="00E24EDD" w:rsidP="00821C49">
      <w:pPr>
        <w:jc w:val="center"/>
        <w:rPr>
          <w:rFonts w:asciiTheme="minorHAnsi" w:hAnsiTheme="minorHAnsi"/>
          <w:b/>
          <w:smallCaps/>
          <w:sz w:val="28"/>
          <w:szCs w:val="28"/>
        </w:rPr>
      </w:pPr>
      <w:r w:rsidRPr="0067250E">
        <w:rPr>
          <w:rFonts w:asciiTheme="minorHAnsi" w:hAnsiTheme="minorHAnsi"/>
          <w:b/>
          <w:smallCaps/>
          <w:sz w:val="28"/>
          <w:szCs w:val="28"/>
        </w:rPr>
        <w:t>4ª. FEIRA</w:t>
      </w:r>
    </w:p>
    <w:p w:rsidR="00821C49" w:rsidRPr="0067250E" w:rsidRDefault="00E24EDD" w:rsidP="00821C49">
      <w:pPr>
        <w:jc w:val="center"/>
        <w:rPr>
          <w:rFonts w:asciiTheme="minorHAnsi" w:hAnsiTheme="minorHAnsi"/>
          <w:b/>
          <w:smallCaps/>
          <w:sz w:val="28"/>
          <w:szCs w:val="28"/>
        </w:rPr>
      </w:pPr>
      <w:r w:rsidRPr="0067250E">
        <w:rPr>
          <w:rFonts w:asciiTheme="minorHAnsi" w:hAnsiTheme="minorHAnsi"/>
          <w:b/>
          <w:smallCaps/>
          <w:sz w:val="28"/>
          <w:szCs w:val="28"/>
        </w:rPr>
        <w:t xml:space="preserve">- DIA 04/04/2018 - </w:t>
      </w:r>
    </w:p>
    <w:p w:rsidR="00821C49" w:rsidRPr="0067250E" w:rsidRDefault="00E24EDD" w:rsidP="00821C49">
      <w:pPr>
        <w:jc w:val="both"/>
        <w:rPr>
          <w:rFonts w:asciiTheme="minorHAnsi" w:hAnsiTheme="minorHAnsi"/>
          <w:smallCaps/>
          <w:sz w:val="22"/>
          <w:szCs w:val="28"/>
        </w:rPr>
      </w:pPr>
      <w:proofErr w:type="gramStart"/>
      <w:r w:rsidRPr="0067250E">
        <w:rPr>
          <w:rFonts w:asciiTheme="minorHAnsi" w:hAnsiTheme="minorHAnsi"/>
          <w:smallCaps/>
          <w:sz w:val="22"/>
          <w:szCs w:val="28"/>
        </w:rPr>
        <w:t>09:00</w:t>
      </w:r>
      <w:proofErr w:type="gramEnd"/>
      <w:r w:rsidRPr="0067250E">
        <w:rPr>
          <w:rFonts w:asciiTheme="minorHAnsi" w:hAnsiTheme="minorHAnsi"/>
          <w:smallCaps/>
          <w:sz w:val="22"/>
          <w:szCs w:val="28"/>
        </w:rPr>
        <w:t xml:space="preserve"> ÀS 10:00</w:t>
      </w:r>
    </w:p>
    <w:p w:rsidR="00821C49" w:rsidRPr="0067250E" w:rsidRDefault="00E24EDD" w:rsidP="00821C49">
      <w:pPr>
        <w:jc w:val="both"/>
        <w:rPr>
          <w:rFonts w:asciiTheme="minorHAnsi" w:hAnsiTheme="minorHAnsi"/>
          <w:b/>
          <w:smallCaps/>
          <w:sz w:val="28"/>
          <w:szCs w:val="28"/>
        </w:rPr>
      </w:pPr>
      <w:r w:rsidRPr="0067250E">
        <w:rPr>
          <w:rFonts w:asciiTheme="minorHAnsi" w:hAnsiTheme="minorHAnsi"/>
          <w:b/>
          <w:smallCaps/>
          <w:sz w:val="28"/>
          <w:szCs w:val="28"/>
        </w:rPr>
        <w:t xml:space="preserve">MESA DE ABERTURA </w:t>
      </w:r>
    </w:p>
    <w:p w:rsidR="00821C49" w:rsidRPr="0067250E" w:rsidRDefault="00821C49" w:rsidP="00821C49">
      <w:pPr>
        <w:jc w:val="both"/>
        <w:rPr>
          <w:rFonts w:asciiTheme="minorHAnsi" w:hAnsiTheme="minorHAnsi"/>
          <w:smallCaps/>
          <w:sz w:val="28"/>
          <w:szCs w:val="28"/>
          <w:u w:val="single"/>
          <w:vertAlign w:val="superscript"/>
        </w:rPr>
      </w:pPr>
    </w:p>
    <w:p w:rsidR="00821C49" w:rsidRPr="0067250E" w:rsidRDefault="00E24EDD" w:rsidP="00821C49">
      <w:pPr>
        <w:jc w:val="both"/>
        <w:rPr>
          <w:rFonts w:asciiTheme="minorHAnsi" w:hAnsiTheme="minorHAnsi"/>
          <w:smallCaps/>
          <w:sz w:val="22"/>
          <w:szCs w:val="28"/>
        </w:rPr>
      </w:pPr>
      <w:proofErr w:type="gramStart"/>
      <w:r w:rsidRPr="0067250E">
        <w:rPr>
          <w:rFonts w:asciiTheme="minorHAnsi" w:hAnsiTheme="minorHAnsi"/>
          <w:smallCaps/>
          <w:sz w:val="22"/>
          <w:szCs w:val="28"/>
        </w:rPr>
        <w:t>10:00</w:t>
      </w:r>
      <w:proofErr w:type="gramEnd"/>
      <w:r w:rsidRPr="0067250E">
        <w:rPr>
          <w:rFonts w:asciiTheme="minorHAnsi" w:hAnsiTheme="minorHAnsi"/>
          <w:smallCaps/>
          <w:sz w:val="22"/>
          <w:szCs w:val="28"/>
        </w:rPr>
        <w:t xml:space="preserve"> ÀS 12:00</w:t>
      </w:r>
    </w:p>
    <w:p w:rsidR="00821C49" w:rsidRPr="0067250E" w:rsidRDefault="00E24EDD" w:rsidP="00821C49">
      <w:pPr>
        <w:jc w:val="both"/>
        <w:rPr>
          <w:rFonts w:asciiTheme="minorHAnsi" w:hAnsiTheme="minorHAnsi"/>
          <w:b/>
          <w:smallCaps/>
          <w:sz w:val="28"/>
          <w:szCs w:val="28"/>
        </w:rPr>
      </w:pPr>
      <w:r w:rsidRPr="0067250E">
        <w:rPr>
          <w:rFonts w:asciiTheme="minorHAnsi" w:hAnsiTheme="minorHAnsi"/>
          <w:b/>
          <w:smallCaps/>
          <w:sz w:val="28"/>
          <w:szCs w:val="28"/>
        </w:rPr>
        <w:t>ELEIÇÕES 2018 E A DEFESA DO SUS</w:t>
      </w:r>
    </w:p>
    <w:p w:rsidR="00B677B5" w:rsidRPr="0067250E" w:rsidRDefault="00B677B5" w:rsidP="00821C49">
      <w:pPr>
        <w:jc w:val="both"/>
        <w:rPr>
          <w:rFonts w:asciiTheme="minorHAnsi" w:hAnsiTheme="minorHAnsi"/>
          <w:smallCaps/>
          <w:sz w:val="28"/>
          <w:szCs w:val="28"/>
        </w:rPr>
      </w:pPr>
    </w:p>
    <w:p w:rsidR="00B677B5" w:rsidRPr="0067250E" w:rsidRDefault="00E24EDD" w:rsidP="00821C49">
      <w:pPr>
        <w:jc w:val="both"/>
        <w:rPr>
          <w:rFonts w:asciiTheme="minorHAnsi" w:hAnsiTheme="minorHAnsi"/>
          <w:smallCaps/>
          <w:sz w:val="22"/>
          <w:szCs w:val="28"/>
        </w:rPr>
      </w:pPr>
      <w:proofErr w:type="gramStart"/>
      <w:r w:rsidRPr="0067250E">
        <w:rPr>
          <w:rFonts w:asciiTheme="minorHAnsi" w:hAnsiTheme="minorHAnsi"/>
          <w:smallCaps/>
          <w:sz w:val="22"/>
          <w:szCs w:val="28"/>
        </w:rPr>
        <w:t>12:00</w:t>
      </w:r>
      <w:proofErr w:type="gramEnd"/>
      <w:r w:rsidRPr="0067250E">
        <w:rPr>
          <w:rFonts w:asciiTheme="minorHAnsi" w:hAnsiTheme="minorHAnsi"/>
          <w:smallCaps/>
          <w:sz w:val="22"/>
          <w:szCs w:val="28"/>
        </w:rPr>
        <w:t xml:space="preserve"> ÀS 14:00 </w:t>
      </w:r>
    </w:p>
    <w:p w:rsidR="00821C49" w:rsidRPr="0067250E" w:rsidRDefault="00E24EDD" w:rsidP="00821C49">
      <w:pPr>
        <w:jc w:val="both"/>
        <w:rPr>
          <w:rFonts w:asciiTheme="minorHAnsi" w:hAnsiTheme="minorHAnsi"/>
          <w:b/>
          <w:smallCaps/>
          <w:sz w:val="28"/>
          <w:szCs w:val="28"/>
        </w:rPr>
      </w:pPr>
      <w:r w:rsidRPr="0067250E">
        <w:rPr>
          <w:rFonts w:asciiTheme="minorHAnsi" w:hAnsiTheme="minorHAnsi"/>
          <w:b/>
          <w:smallCaps/>
          <w:sz w:val="28"/>
          <w:szCs w:val="28"/>
        </w:rPr>
        <w:t>ALMOÇO</w:t>
      </w:r>
    </w:p>
    <w:p w:rsidR="00821C49" w:rsidRPr="0067250E" w:rsidRDefault="00821C49" w:rsidP="00821C49">
      <w:pPr>
        <w:jc w:val="both"/>
        <w:rPr>
          <w:rFonts w:asciiTheme="minorHAnsi" w:hAnsiTheme="minorHAnsi"/>
          <w:smallCaps/>
          <w:sz w:val="28"/>
          <w:szCs w:val="28"/>
        </w:rPr>
      </w:pPr>
    </w:p>
    <w:p w:rsidR="00821C49" w:rsidRPr="0067250E" w:rsidRDefault="00E24EDD" w:rsidP="00821C49">
      <w:pPr>
        <w:jc w:val="both"/>
        <w:rPr>
          <w:rFonts w:asciiTheme="minorHAnsi" w:hAnsiTheme="minorHAnsi"/>
          <w:smallCaps/>
          <w:sz w:val="22"/>
          <w:szCs w:val="28"/>
        </w:rPr>
      </w:pPr>
      <w:proofErr w:type="gramStart"/>
      <w:r w:rsidRPr="0067250E">
        <w:rPr>
          <w:rFonts w:asciiTheme="minorHAnsi" w:hAnsiTheme="minorHAnsi"/>
          <w:smallCaps/>
          <w:sz w:val="22"/>
          <w:szCs w:val="28"/>
        </w:rPr>
        <w:t>14:00</w:t>
      </w:r>
      <w:proofErr w:type="gramEnd"/>
      <w:r w:rsidRPr="0067250E">
        <w:rPr>
          <w:rFonts w:asciiTheme="minorHAnsi" w:hAnsiTheme="minorHAnsi"/>
          <w:smallCaps/>
          <w:sz w:val="22"/>
          <w:szCs w:val="28"/>
        </w:rPr>
        <w:t xml:space="preserve"> ÀS 1700</w:t>
      </w:r>
    </w:p>
    <w:p w:rsidR="00E24EDD" w:rsidRPr="0067250E" w:rsidRDefault="00E24EDD" w:rsidP="00E24EDD">
      <w:pPr>
        <w:jc w:val="both"/>
        <w:rPr>
          <w:rFonts w:asciiTheme="minorHAnsi" w:hAnsiTheme="minorHAnsi"/>
          <w:b/>
          <w:smallCaps/>
          <w:sz w:val="28"/>
          <w:szCs w:val="28"/>
        </w:rPr>
      </w:pPr>
      <w:r w:rsidRPr="0067250E">
        <w:rPr>
          <w:rFonts w:asciiTheme="minorHAnsi" w:hAnsiTheme="minorHAnsi"/>
          <w:b/>
          <w:smallCaps/>
          <w:sz w:val="28"/>
          <w:szCs w:val="28"/>
        </w:rPr>
        <w:t xml:space="preserve">ESTRUTURAÇÃO DO SISTEMA CONSELHOS </w:t>
      </w:r>
    </w:p>
    <w:p w:rsidR="00821C49" w:rsidRPr="0067250E" w:rsidRDefault="00821C49" w:rsidP="00821C49">
      <w:pPr>
        <w:jc w:val="both"/>
        <w:rPr>
          <w:rFonts w:asciiTheme="minorHAnsi" w:hAnsiTheme="minorHAnsi"/>
          <w:smallCaps/>
          <w:sz w:val="28"/>
          <w:szCs w:val="28"/>
        </w:rPr>
      </w:pPr>
    </w:p>
    <w:p w:rsidR="00821C49" w:rsidRPr="0067250E" w:rsidRDefault="00E24EDD" w:rsidP="00821C49">
      <w:pPr>
        <w:jc w:val="both"/>
        <w:rPr>
          <w:rFonts w:asciiTheme="minorHAnsi" w:hAnsiTheme="minorHAnsi"/>
          <w:smallCaps/>
          <w:sz w:val="22"/>
          <w:szCs w:val="28"/>
        </w:rPr>
      </w:pPr>
      <w:proofErr w:type="gramStart"/>
      <w:r w:rsidRPr="0067250E">
        <w:rPr>
          <w:rFonts w:asciiTheme="minorHAnsi" w:hAnsiTheme="minorHAnsi"/>
          <w:smallCaps/>
          <w:sz w:val="22"/>
          <w:szCs w:val="28"/>
        </w:rPr>
        <w:t>17:00</w:t>
      </w:r>
      <w:proofErr w:type="gramEnd"/>
      <w:r w:rsidRPr="0067250E">
        <w:rPr>
          <w:rFonts w:asciiTheme="minorHAnsi" w:hAnsiTheme="minorHAnsi"/>
          <w:smallCaps/>
          <w:sz w:val="22"/>
          <w:szCs w:val="28"/>
        </w:rPr>
        <w:t xml:space="preserve"> </w:t>
      </w:r>
    </w:p>
    <w:p w:rsidR="00821C49" w:rsidRPr="0067250E" w:rsidRDefault="00E24EDD" w:rsidP="00821C49">
      <w:pPr>
        <w:jc w:val="both"/>
        <w:rPr>
          <w:rFonts w:asciiTheme="minorHAnsi" w:hAnsiTheme="minorHAnsi"/>
          <w:b/>
          <w:smallCaps/>
          <w:sz w:val="28"/>
          <w:szCs w:val="28"/>
        </w:rPr>
      </w:pPr>
      <w:r w:rsidRPr="0067250E">
        <w:rPr>
          <w:rFonts w:asciiTheme="minorHAnsi" w:hAnsiTheme="minorHAnsi"/>
          <w:b/>
          <w:smallCaps/>
          <w:sz w:val="28"/>
          <w:szCs w:val="28"/>
        </w:rPr>
        <w:t xml:space="preserve">ATO </w:t>
      </w:r>
      <w:r w:rsidR="007C00D1">
        <w:rPr>
          <w:rFonts w:asciiTheme="minorHAnsi" w:hAnsiTheme="minorHAnsi"/>
          <w:b/>
          <w:smallCaps/>
          <w:sz w:val="28"/>
          <w:szCs w:val="28"/>
        </w:rPr>
        <w:t>EM CONJUNTO COM A</w:t>
      </w:r>
      <w:r w:rsidRPr="0067250E">
        <w:rPr>
          <w:rFonts w:asciiTheme="minorHAnsi" w:hAnsiTheme="minorHAnsi"/>
          <w:b/>
          <w:smallCaps/>
          <w:sz w:val="28"/>
          <w:szCs w:val="28"/>
        </w:rPr>
        <w:t xml:space="preserve"> FRENTE PARLAMENTAR EM DEFESA DO SUS</w:t>
      </w:r>
    </w:p>
    <w:p w:rsidR="00821C49" w:rsidRPr="0067250E" w:rsidRDefault="00821C49" w:rsidP="00821C49">
      <w:pPr>
        <w:jc w:val="both"/>
        <w:rPr>
          <w:rFonts w:asciiTheme="minorHAnsi" w:hAnsiTheme="minorHAnsi"/>
          <w:smallCaps/>
          <w:sz w:val="28"/>
          <w:szCs w:val="28"/>
        </w:rPr>
      </w:pPr>
    </w:p>
    <w:p w:rsidR="00E24EDD" w:rsidRPr="0067250E" w:rsidRDefault="00E24EDD" w:rsidP="00821C49">
      <w:pPr>
        <w:jc w:val="center"/>
        <w:rPr>
          <w:rFonts w:asciiTheme="minorHAnsi" w:hAnsiTheme="minorHAnsi"/>
          <w:b/>
          <w:smallCaps/>
          <w:sz w:val="28"/>
          <w:szCs w:val="28"/>
        </w:rPr>
      </w:pPr>
      <w:r w:rsidRPr="0067250E">
        <w:rPr>
          <w:rFonts w:asciiTheme="minorHAnsi" w:hAnsiTheme="minorHAnsi"/>
          <w:b/>
          <w:smallCaps/>
          <w:sz w:val="28"/>
          <w:szCs w:val="28"/>
        </w:rPr>
        <w:t>5ª. FEIRA</w:t>
      </w:r>
    </w:p>
    <w:p w:rsidR="00821C49" w:rsidRPr="0067250E" w:rsidRDefault="00E24EDD" w:rsidP="00821C49">
      <w:pPr>
        <w:jc w:val="center"/>
        <w:rPr>
          <w:rFonts w:asciiTheme="minorHAnsi" w:hAnsiTheme="minorHAnsi"/>
          <w:b/>
          <w:smallCaps/>
          <w:sz w:val="28"/>
          <w:szCs w:val="28"/>
        </w:rPr>
      </w:pPr>
      <w:r w:rsidRPr="0067250E">
        <w:rPr>
          <w:rFonts w:asciiTheme="minorHAnsi" w:hAnsiTheme="minorHAnsi"/>
          <w:b/>
          <w:smallCaps/>
          <w:sz w:val="28"/>
          <w:szCs w:val="28"/>
        </w:rPr>
        <w:t xml:space="preserve">- DIA 05/04/2018 - </w:t>
      </w:r>
    </w:p>
    <w:p w:rsidR="00E24EDD" w:rsidRPr="0067250E" w:rsidRDefault="00E24EDD" w:rsidP="00821C49">
      <w:pPr>
        <w:jc w:val="center"/>
        <w:rPr>
          <w:rFonts w:asciiTheme="minorHAnsi" w:hAnsiTheme="minorHAnsi"/>
          <w:b/>
          <w:smallCaps/>
          <w:sz w:val="28"/>
          <w:szCs w:val="28"/>
        </w:rPr>
      </w:pPr>
    </w:p>
    <w:p w:rsidR="00F56E7E" w:rsidRPr="0067250E" w:rsidRDefault="0067250E" w:rsidP="00F56E7E">
      <w:pPr>
        <w:jc w:val="both"/>
        <w:rPr>
          <w:rFonts w:asciiTheme="minorHAnsi" w:hAnsiTheme="minorHAnsi"/>
          <w:smallCaps/>
          <w:sz w:val="22"/>
          <w:szCs w:val="28"/>
        </w:rPr>
      </w:pPr>
      <w:proofErr w:type="gramStart"/>
      <w:r w:rsidRPr="0067250E">
        <w:rPr>
          <w:rFonts w:asciiTheme="minorHAnsi" w:hAnsiTheme="minorHAnsi"/>
          <w:smallCaps/>
          <w:sz w:val="22"/>
          <w:szCs w:val="28"/>
        </w:rPr>
        <w:t>09:00</w:t>
      </w:r>
      <w:proofErr w:type="gramEnd"/>
      <w:r w:rsidRPr="0067250E">
        <w:rPr>
          <w:rFonts w:asciiTheme="minorHAnsi" w:hAnsiTheme="minorHAnsi"/>
          <w:smallCaps/>
          <w:sz w:val="22"/>
          <w:szCs w:val="28"/>
        </w:rPr>
        <w:t xml:space="preserve"> </w:t>
      </w:r>
    </w:p>
    <w:p w:rsidR="00A21A08" w:rsidRDefault="00A21A08" w:rsidP="00E24EDD">
      <w:pPr>
        <w:jc w:val="both"/>
        <w:rPr>
          <w:rFonts w:asciiTheme="minorHAnsi" w:hAnsiTheme="minorHAnsi"/>
          <w:b/>
          <w:smallCaps/>
          <w:sz w:val="28"/>
          <w:szCs w:val="28"/>
        </w:rPr>
      </w:pPr>
      <w:r>
        <w:rPr>
          <w:rFonts w:asciiTheme="minorHAnsi" w:hAnsiTheme="minorHAnsi"/>
          <w:b/>
          <w:smallCaps/>
          <w:sz w:val="28"/>
          <w:szCs w:val="28"/>
        </w:rPr>
        <w:t>CONCENTRAÇÃO NO MINISTÉRIO DA SAÚDE</w:t>
      </w:r>
    </w:p>
    <w:p w:rsidR="00A21A08" w:rsidRDefault="00A21A08" w:rsidP="00E24EDD">
      <w:pPr>
        <w:jc w:val="both"/>
        <w:rPr>
          <w:rFonts w:asciiTheme="minorHAnsi" w:hAnsiTheme="minorHAnsi"/>
          <w:b/>
          <w:smallCaps/>
          <w:sz w:val="28"/>
          <w:szCs w:val="28"/>
        </w:rPr>
      </w:pPr>
    </w:p>
    <w:p w:rsidR="00A21A08" w:rsidRPr="0067250E" w:rsidRDefault="00A21A08" w:rsidP="00A21A08">
      <w:pPr>
        <w:jc w:val="both"/>
        <w:rPr>
          <w:rFonts w:asciiTheme="minorHAnsi" w:hAnsiTheme="minorHAnsi"/>
          <w:smallCaps/>
          <w:sz w:val="22"/>
          <w:szCs w:val="28"/>
        </w:rPr>
      </w:pPr>
      <w:proofErr w:type="gramStart"/>
      <w:r>
        <w:rPr>
          <w:rFonts w:asciiTheme="minorHAnsi" w:hAnsiTheme="minorHAnsi"/>
          <w:smallCaps/>
          <w:sz w:val="22"/>
          <w:szCs w:val="28"/>
        </w:rPr>
        <w:t>10</w:t>
      </w:r>
      <w:r w:rsidRPr="0067250E">
        <w:rPr>
          <w:rFonts w:asciiTheme="minorHAnsi" w:hAnsiTheme="minorHAnsi"/>
          <w:smallCaps/>
          <w:sz w:val="22"/>
          <w:szCs w:val="28"/>
        </w:rPr>
        <w:t>:00</w:t>
      </w:r>
      <w:proofErr w:type="gramEnd"/>
      <w:r w:rsidRPr="0067250E">
        <w:rPr>
          <w:rFonts w:asciiTheme="minorHAnsi" w:hAnsiTheme="minorHAnsi"/>
          <w:smallCaps/>
          <w:sz w:val="22"/>
          <w:szCs w:val="28"/>
        </w:rPr>
        <w:t xml:space="preserve"> </w:t>
      </w:r>
    </w:p>
    <w:p w:rsidR="00E24EDD" w:rsidRPr="0067250E" w:rsidRDefault="00A21A08" w:rsidP="00E24EDD">
      <w:pPr>
        <w:jc w:val="both"/>
        <w:rPr>
          <w:rFonts w:asciiTheme="minorHAnsi" w:hAnsiTheme="minorHAnsi"/>
          <w:b/>
          <w:smallCaps/>
          <w:sz w:val="28"/>
          <w:szCs w:val="28"/>
        </w:rPr>
      </w:pPr>
      <w:r>
        <w:rPr>
          <w:rFonts w:asciiTheme="minorHAnsi" w:hAnsiTheme="minorHAnsi"/>
          <w:b/>
          <w:smallCaps/>
          <w:sz w:val="28"/>
          <w:szCs w:val="28"/>
        </w:rPr>
        <w:t xml:space="preserve">CAMINHADA PARA </w:t>
      </w:r>
      <w:r w:rsidR="00E24EDD" w:rsidRPr="0067250E">
        <w:rPr>
          <w:rFonts w:asciiTheme="minorHAnsi" w:hAnsiTheme="minorHAnsi"/>
          <w:b/>
          <w:smallCaps/>
          <w:sz w:val="28"/>
          <w:szCs w:val="28"/>
        </w:rPr>
        <w:t xml:space="preserve">ENTREGA </w:t>
      </w:r>
      <w:r>
        <w:rPr>
          <w:rFonts w:asciiTheme="minorHAnsi" w:hAnsiTheme="minorHAnsi"/>
          <w:b/>
          <w:smallCaps/>
          <w:sz w:val="28"/>
          <w:szCs w:val="28"/>
        </w:rPr>
        <w:t>AO STF -</w:t>
      </w:r>
      <w:r w:rsidR="00E24EDD" w:rsidRPr="0067250E">
        <w:rPr>
          <w:rFonts w:asciiTheme="minorHAnsi" w:hAnsiTheme="minorHAnsi"/>
          <w:b/>
          <w:smallCaps/>
          <w:sz w:val="28"/>
          <w:szCs w:val="28"/>
        </w:rPr>
        <w:t xml:space="preserve"> ABAIXO ASSINADO PELO VETO À EC 95</w:t>
      </w:r>
    </w:p>
    <w:p w:rsidR="00821C49" w:rsidRPr="0067250E" w:rsidRDefault="00821C49" w:rsidP="00821C49">
      <w:pPr>
        <w:jc w:val="both"/>
        <w:rPr>
          <w:rFonts w:asciiTheme="minorHAnsi" w:hAnsiTheme="minorHAnsi"/>
          <w:smallCaps/>
          <w:sz w:val="28"/>
          <w:szCs w:val="28"/>
        </w:rPr>
      </w:pPr>
    </w:p>
    <w:p w:rsidR="00821C49" w:rsidRPr="0067250E" w:rsidRDefault="0067250E" w:rsidP="00821C49">
      <w:pPr>
        <w:jc w:val="both"/>
        <w:rPr>
          <w:rFonts w:asciiTheme="minorHAnsi" w:hAnsiTheme="minorHAnsi"/>
          <w:smallCaps/>
          <w:sz w:val="22"/>
          <w:szCs w:val="28"/>
        </w:rPr>
      </w:pPr>
      <w:proofErr w:type="gramStart"/>
      <w:r w:rsidRPr="0067250E">
        <w:rPr>
          <w:rFonts w:asciiTheme="minorHAnsi" w:hAnsiTheme="minorHAnsi"/>
          <w:smallCaps/>
          <w:sz w:val="22"/>
          <w:szCs w:val="28"/>
        </w:rPr>
        <w:t>12:00</w:t>
      </w:r>
      <w:proofErr w:type="gramEnd"/>
      <w:r w:rsidRPr="0067250E">
        <w:rPr>
          <w:rFonts w:asciiTheme="minorHAnsi" w:hAnsiTheme="minorHAnsi"/>
          <w:smallCaps/>
          <w:sz w:val="22"/>
          <w:szCs w:val="28"/>
        </w:rPr>
        <w:t xml:space="preserve"> às 14:00</w:t>
      </w:r>
    </w:p>
    <w:p w:rsidR="00987AF7" w:rsidRPr="0067250E" w:rsidRDefault="00E24EDD" w:rsidP="00821C49">
      <w:pPr>
        <w:jc w:val="both"/>
        <w:rPr>
          <w:rFonts w:asciiTheme="minorHAnsi" w:hAnsiTheme="minorHAnsi"/>
          <w:b/>
          <w:smallCaps/>
          <w:sz w:val="28"/>
          <w:szCs w:val="28"/>
        </w:rPr>
      </w:pPr>
      <w:r w:rsidRPr="0067250E">
        <w:rPr>
          <w:rFonts w:asciiTheme="minorHAnsi" w:hAnsiTheme="minorHAnsi"/>
          <w:b/>
          <w:smallCaps/>
          <w:sz w:val="28"/>
          <w:szCs w:val="28"/>
        </w:rPr>
        <w:t>ALMOÇO</w:t>
      </w:r>
    </w:p>
    <w:p w:rsidR="00987AF7" w:rsidRPr="0067250E" w:rsidRDefault="00987AF7" w:rsidP="00821C49">
      <w:pPr>
        <w:jc w:val="both"/>
        <w:rPr>
          <w:rFonts w:asciiTheme="minorHAnsi" w:hAnsiTheme="minorHAnsi"/>
          <w:smallCaps/>
          <w:sz w:val="28"/>
          <w:szCs w:val="28"/>
        </w:rPr>
      </w:pPr>
    </w:p>
    <w:p w:rsidR="00821C49" w:rsidRPr="0067250E" w:rsidRDefault="0067250E" w:rsidP="00821C49">
      <w:pPr>
        <w:jc w:val="both"/>
        <w:rPr>
          <w:rFonts w:asciiTheme="minorHAnsi" w:hAnsiTheme="minorHAnsi"/>
          <w:smallCaps/>
          <w:sz w:val="22"/>
          <w:szCs w:val="28"/>
        </w:rPr>
      </w:pPr>
      <w:r w:rsidRPr="0067250E">
        <w:rPr>
          <w:rFonts w:asciiTheme="minorHAnsi" w:hAnsiTheme="minorHAnsi"/>
          <w:smallCaps/>
          <w:sz w:val="22"/>
          <w:szCs w:val="28"/>
        </w:rPr>
        <w:t>14:00 às 1</w:t>
      </w:r>
      <w:r w:rsidR="006C103F">
        <w:rPr>
          <w:rFonts w:asciiTheme="minorHAnsi" w:hAnsiTheme="minorHAnsi"/>
          <w:smallCaps/>
          <w:sz w:val="22"/>
          <w:szCs w:val="28"/>
        </w:rPr>
        <w:t>6</w:t>
      </w:r>
      <w:bookmarkStart w:id="0" w:name="_GoBack"/>
      <w:bookmarkEnd w:id="0"/>
      <w:r w:rsidRPr="0067250E">
        <w:rPr>
          <w:rFonts w:asciiTheme="minorHAnsi" w:hAnsiTheme="minorHAnsi"/>
          <w:smallCaps/>
          <w:sz w:val="22"/>
          <w:szCs w:val="28"/>
        </w:rPr>
        <w:t>:00</w:t>
      </w:r>
    </w:p>
    <w:p w:rsidR="00E24EDD" w:rsidRPr="0067250E" w:rsidRDefault="00E24EDD" w:rsidP="00E24EDD">
      <w:pPr>
        <w:jc w:val="both"/>
        <w:rPr>
          <w:rFonts w:asciiTheme="minorHAnsi" w:hAnsiTheme="minorHAnsi"/>
          <w:b/>
          <w:smallCaps/>
          <w:sz w:val="28"/>
          <w:szCs w:val="28"/>
        </w:rPr>
      </w:pPr>
      <w:r w:rsidRPr="0067250E">
        <w:rPr>
          <w:rFonts w:asciiTheme="minorHAnsi" w:hAnsiTheme="minorHAnsi"/>
          <w:b/>
          <w:smallCaps/>
          <w:sz w:val="28"/>
          <w:szCs w:val="28"/>
        </w:rPr>
        <w:t>16ª. CONFERENCIA NACIONAL DE SAÚDE =8ª+8</w:t>
      </w:r>
    </w:p>
    <w:p w:rsidR="00821C49" w:rsidRPr="0067250E" w:rsidRDefault="00821C49" w:rsidP="00821C49">
      <w:pPr>
        <w:jc w:val="both"/>
        <w:rPr>
          <w:rFonts w:asciiTheme="minorHAnsi" w:hAnsiTheme="minorHAnsi"/>
          <w:smallCaps/>
          <w:sz w:val="28"/>
          <w:szCs w:val="28"/>
          <w:vertAlign w:val="superscript"/>
        </w:rPr>
      </w:pPr>
    </w:p>
    <w:p w:rsidR="00821C49" w:rsidRPr="0067250E" w:rsidRDefault="00E24EDD" w:rsidP="00FA13FD">
      <w:pPr>
        <w:jc w:val="both"/>
        <w:rPr>
          <w:rFonts w:asciiTheme="minorHAnsi" w:hAnsiTheme="minorHAnsi"/>
          <w:smallCaps/>
          <w:sz w:val="22"/>
          <w:szCs w:val="28"/>
        </w:rPr>
      </w:pPr>
      <w:proofErr w:type="gramStart"/>
      <w:r w:rsidRPr="0067250E">
        <w:rPr>
          <w:rFonts w:asciiTheme="minorHAnsi" w:hAnsiTheme="minorHAnsi"/>
          <w:smallCaps/>
          <w:sz w:val="22"/>
          <w:szCs w:val="28"/>
        </w:rPr>
        <w:t>16:00</w:t>
      </w:r>
      <w:proofErr w:type="gramEnd"/>
      <w:r w:rsidRPr="0067250E">
        <w:rPr>
          <w:rFonts w:asciiTheme="minorHAnsi" w:hAnsiTheme="minorHAnsi"/>
          <w:smallCaps/>
          <w:sz w:val="22"/>
          <w:szCs w:val="28"/>
        </w:rPr>
        <w:t xml:space="preserve"> </w:t>
      </w:r>
    </w:p>
    <w:p w:rsidR="00821C49" w:rsidRPr="0067250E" w:rsidRDefault="00E24EDD" w:rsidP="00FA13FD">
      <w:pPr>
        <w:jc w:val="both"/>
        <w:rPr>
          <w:rFonts w:asciiTheme="minorHAnsi" w:hAnsiTheme="minorHAnsi"/>
          <w:b/>
          <w:smallCaps/>
          <w:sz w:val="28"/>
          <w:szCs w:val="28"/>
        </w:rPr>
      </w:pPr>
      <w:r w:rsidRPr="0067250E">
        <w:rPr>
          <w:rFonts w:asciiTheme="minorHAnsi" w:hAnsiTheme="minorHAnsi"/>
          <w:b/>
          <w:smallCaps/>
          <w:sz w:val="28"/>
          <w:szCs w:val="28"/>
        </w:rPr>
        <w:t>ENCAMINHAMENTOS</w:t>
      </w:r>
    </w:p>
    <w:p w:rsidR="00FA13FD" w:rsidRPr="0067250E" w:rsidRDefault="00FA13FD" w:rsidP="00FA13FD">
      <w:pPr>
        <w:jc w:val="both"/>
        <w:rPr>
          <w:rFonts w:asciiTheme="minorHAnsi" w:hAnsiTheme="minorHAnsi"/>
          <w:smallCaps/>
          <w:sz w:val="28"/>
          <w:szCs w:val="28"/>
        </w:rPr>
      </w:pPr>
    </w:p>
    <w:p w:rsidR="00FA13FD" w:rsidRPr="0067250E" w:rsidRDefault="00E24EDD" w:rsidP="00FA13FD">
      <w:pPr>
        <w:jc w:val="both"/>
        <w:rPr>
          <w:rFonts w:asciiTheme="minorHAnsi" w:hAnsiTheme="minorHAnsi"/>
          <w:smallCaps/>
          <w:sz w:val="22"/>
          <w:szCs w:val="28"/>
        </w:rPr>
      </w:pPr>
      <w:proofErr w:type="gramStart"/>
      <w:r w:rsidRPr="0067250E">
        <w:rPr>
          <w:rFonts w:asciiTheme="minorHAnsi" w:hAnsiTheme="minorHAnsi"/>
          <w:smallCaps/>
          <w:sz w:val="22"/>
          <w:szCs w:val="28"/>
        </w:rPr>
        <w:t>17:00</w:t>
      </w:r>
      <w:proofErr w:type="gramEnd"/>
      <w:r w:rsidRPr="0067250E">
        <w:rPr>
          <w:rFonts w:asciiTheme="minorHAnsi" w:hAnsiTheme="minorHAnsi"/>
          <w:smallCaps/>
          <w:sz w:val="22"/>
          <w:szCs w:val="28"/>
        </w:rPr>
        <w:t xml:space="preserve"> </w:t>
      </w:r>
    </w:p>
    <w:p w:rsidR="003C3B91" w:rsidRPr="0067250E" w:rsidRDefault="00E24EDD" w:rsidP="0067250E">
      <w:pPr>
        <w:jc w:val="both"/>
        <w:rPr>
          <w:rFonts w:ascii="Verdana" w:hAnsi="Verdana"/>
          <w:b/>
          <w:smallCaps/>
          <w:sz w:val="22"/>
          <w:szCs w:val="22"/>
          <w:u w:val="single"/>
        </w:rPr>
      </w:pPr>
      <w:r w:rsidRPr="0067250E">
        <w:rPr>
          <w:rFonts w:asciiTheme="minorHAnsi" w:hAnsiTheme="minorHAnsi"/>
          <w:b/>
          <w:smallCaps/>
          <w:sz w:val="28"/>
          <w:szCs w:val="28"/>
        </w:rPr>
        <w:t xml:space="preserve">ENCERRAMENTO </w:t>
      </w:r>
    </w:p>
    <w:sectPr w:rsidR="003C3B91" w:rsidRPr="0067250E" w:rsidSect="00A21A08">
      <w:pgSz w:w="11906" w:h="16838"/>
      <w:pgMar w:top="1134" w:right="964" w:bottom="142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21094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495" w:hanging="360"/>
      </w:pPr>
      <w:rPr>
        <w:rFonts w:ascii="Symbol" w:hAnsi="Symbol" w:cs="Symbol" w:hint="default"/>
      </w:rPr>
    </w:lvl>
  </w:abstractNum>
  <w:abstractNum w:abstractNumId="3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0"/>
        </w:tabs>
        <w:ind w:left="1495" w:hanging="360"/>
      </w:pPr>
      <w:rPr>
        <w:rFonts w:ascii="Symbol" w:hAnsi="Symbol" w:cs="Symbol" w:hint="default"/>
      </w:rPr>
    </w:lvl>
  </w:abstractNum>
  <w:abstractNum w:abstractNumId="4">
    <w:nsid w:val="00000004"/>
    <w:multiLevelType w:val="singleLevel"/>
    <w:tmpl w:val="00000004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95" w:hanging="360"/>
      </w:pPr>
      <w:rPr>
        <w:rFonts w:ascii="Symbol" w:hAnsi="Symbol" w:cs="Symbol" w:hint="default"/>
        <w:color w:val="000000"/>
        <w:sz w:val="22"/>
        <w:szCs w:val="22"/>
      </w:rPr>
    </w:lvl>
  </w:abstractNum>
  <w:abstractNum w:abstractNumId="5">
    <w:nsid w:val="00000005"/>
    <w:multiLevelType w:val="singleLevel"/>
    <w:tmpl w:val="00000005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6">
    <w:nsid w:val="0085192A"/>
    <w:multiLevelType w:val="hybridMultilevel"/>
    <w:tmpl w:val="4D0644C4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0A3121E6"/>
    <w:multiLevelType w:val="hybridMultilevel"/>
    <w:tmpl w:val="9DE048D6"/>
    <w:lvl w:ilvl="0" w:tplc="A164FB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B73AD0"/>
    <w:multiLevelType w:val="hybridMultilevel"/>
    <w:tmpl w:val="1EBEBD54"/>
    <w:lvl w:ilvl="0" w:tplc="754E9F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85519FD"/>
    <w:multiLevelType w:val="hybridMultilevel"/>
    <w:tmpl w:val="ADD4176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213E0C29"/>
    <w:multiLevelType w:val="hybridMultilevel"/>
    <w:tmpl w:val="02AA813E"/>
    <w:lvl w:ilvl="0" w:tplc="0416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2A885510"/>
    <w:multiLevelType w:val="hybridMultilevel"/>
    <w:tmpl w:val="231079E8"/>
    <w:lvl w:ilvl="0" w:tplc="EE9ECE6C">
      <w:start w:val="1"/>
      <w:numFmt w:val="decimal"/>
      <w:lvlText w:val="%1."/>
      <w:lvlJc w:val="righ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D2F2ABC"/>
    <w:multiLevelType w:val="hybridMultilevel"/>
    <w:tmpl w:val="47D4E4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E10F5B"/>
    <w:multiLevelType w:val="hybridMultilevel"/>
    <w:tmpl w:val="9AFA15A6"/>
    <w:lvl w:ilvl="0" w:tplc="0416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4">
    <w:nsid w:val="3C607AEF"/>
    <w:multiLevelType w:val="hybridMultilevel"/>
    <w:tmpl w:val="231079E8"/>
    <w:lvl w:ilvl="0" w:tplc="EE9ECE6C">
      <w:start w:val="1"/>
      <w:numFmt w:val="decimal"/>
      <w:lvlText w:val="%1."/>
      <w:lvlJc w:val="righ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D385AC7"/>
    <w:multiLevelType w:val="hybridMultilevel"/>
    <w:tmpl w:val="EE0CCC20"/>
    <w:lvl w:ilvl="0" w:tplc="041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>
    <w:nsid w:val="3E410AE4"/>
    <w:multiLevelType w:val="hybridMultilevel"/>
    <w:tmpl w:val="E2AA57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AE279D"/>
    <w:multiLevelType w:val="hybridMultilevel"/>
    <w:tmpl w:val="A9A231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AA44B1"/>
    <w:multiLevelType w:val="hybridMultilevel"/>
    <w:tmpl w:val="B56EE9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190E45"/>
    <w:multiLevelType w:val="hybridMultilevel"/>
    <w:tmpl w:val="80187634"/>
    <w:lvl w:ilvl="0" w:tplc="0416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0">
    <w:nsid w:val="4DC54260"/>
    <w:multiLevelType w:val="hybridMultilevel"/>
    <w:tmpl w:val="2862B51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F7217F"/>
    <w:multiLevelType w:val="hybridMultilevel"/>
    <w:tmpl w:val="D9680D32"/>
    <w:lvl w:ilvl="0" w:tplc="A164FB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84337F"/>
    <w:multiLevelType w:val="hybridMultilevel"/>
    <w:tmpl w:val="A6BAC20E"/>
    <w:lvl w:ilvl="0" w:tplc="0416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3">
    <w:nsid w:val="5C905BDC"/>
    <w:multiLevelType w:val="hybridMultilevel"/>
    <w:tmpl w:val="964C4F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896089"/>
    <w:multiLevelType w:val="hybridMultilevel"/>
    <w:tmpl w:val="3BC69FC6"/>
    <w:lvl w:ilvl="0" w:tplc="0416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5">
    <w:nsid w:val="63F56D61"/>
    <w:multiLevelType w:val="hybridMultilevel"/>
    <w:tmpl w:val="57F838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4406EC"/>
    <w:multiLevelType w:val="hybridMultilevel"/>
    <w:tmpl w:val="53F2D77A"/>
    <w:lvl w:ilvl="0" w:tplc="47AAC5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637E8B"/>
    <w:multiLevelType w:val="hybridMultilevel"/>
    <w:tmpl w:val="3490CEFE"/>
    <w:lvl w:ilvl="0" w:tplc="F288EC12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303364"/>
    <w:multiLevelType w:val="hybridMultilevel"/>
    <w:tmpl w:val="709A60DE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9">
    <w:nsid w:val="6F782246"/>
    <w:multiLevelType w:val="hybridMultilevel"/>
    <w:tmpl w:val="59B4D9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6B6E40"/>
    <w:multiLevelType w:val="hybridMultilevel"/>
    <w:tmpl w:val="C452F7A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>
    <w:nsid w:val="74C87AFB"/>
    <w:multiLevelType w:val="hybridMultilevel"/>
    <w:tmpl w:val="20585BE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DC5D90"/>
    <w:multiLevelType w:val="hybridMultilevel"/>
    <w:tmpl w:val="739239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873F24"/>
    <w:multiLevelType w:val="hybridMultilevel"/>
    <w:tmpl w:val="0F7EA6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11"/>
  </w:num>
  <w:num w:numId="8">
    <w:abstractNumId w:val="28"/>
  </w:num>
  <w:num w:numId="9">
    <w:abstractNumId w:val="14"/>
  </w:num>
  <w:num w:numId="10">
    <w:abstractNumId w:val="7"/>
  </w:num>
  <w:num w:numId="11">
    <w:abstractNumId w:val="33"/>
  </w:num>
  <w:num w:numId="12">
    <w:abstractNumId w:val="6"/>
  </w:num>
  <w:num w:numId="13">
    <w:abstractNumId w:val="24"/>
  </w:num>
  <w:num w:numId="14">
    <w:abstractNumId w:val="15"/>
  </w:num>
  <w:num w:numId="15">
    <w:abstractNumId w:val="10"/>
  </w:num>
  <w:num w:numId="16">
    <w:abstractNumId w:val="9"/>
  </w:num>
  <w:num w:numId="17">
    <w:abstractNumId w:val="8"/>
  </w:num>
  <w:num w:numId="18">
    <w:abstractNumId w:val="30"/>
  </w:num>
  <w:num w:numId="19">
    <w:abstractNumId w:val="18"/>
  </w:num>
  <w:num w:numId="20">
    <w:abstractNumId w:val="19"/>
  </w:num>
  <w:num w:numId="21">
    <w:abstractNumId w:val="20"/>
  </w:num>
  <w:num w:numId="22">
    <w:abstractNumId w:val="17"/>
  </w:num>
  <w:num w:numId="23">
    <w:abstractNumId w:val="21"/>
  </w:num>
  <w:num w:numId="24">
    <w:abstractNumId w:val="23"/>
  </w:num>
  <w:num w:numId="25">
    <w:abstractNumId w:val="16"/>
  </w:num>
  <w:num w:numId="26">
    <w:abstractNumId w:val="32"/>
  </w:num>
  <w:num w:numId="27">
    <w:abstractNumId w:val="13"/>
  </w:num>
  <w:num w:numId="28">
    <w:abstractNumId w:val="26"/>
  </w:num>
  <w:num w:numId="29">
    <w:abstractNumId w:val="22"/>
  </w:num>
  <w:num w:numId="30">
    <w:abstractNumId w:val="22"/>
  </w:num>
  <w:num w:numId="31">
    <w:abstractNumId w:val="31"/>
  </w:num>
  <w:num w:numId="32">
    <w:abstractNumId w:val="29"/>
  </w:num>
  <w:num w:numId="33">
    <w:abstractNumId w:val="25"/>
  </w:num>
  <w:num w:numId="34">
    <w:abstractNumId w:val="12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5C7"/>
    <w:rsid w:val="00003211"/>
    <w:rsid w:val="00005657"/>
    <w:rsid w:val="00015F0D"/>
    <w:rsid w:val="0001779A"/>
    <w:rsid w:val="00017997"/>
    <w:rsid w:val="00021FB4"/>
    <w:rsid w:val="00040069"/>
    <w:rsid w:val="0005291A"/>
    <w:rsid w:val="00060C59"/>
    <w:rsid w:val="000676BA"/>
    <w:rsid w:val="00081E33"/>
    <w:rsid w:val="00082ECF"/>
    <w:rsid w:val="000831C4"/>
    <w:rsid w:val="00083A25"/>
    <w:rsid w:val="000866EE"/>
    <w:rsid w:val="00091ECE"/>
    <w:rsid w:val="00091F4C"/>
    <w:rsid w:val="00093B16"/>
    <w:rsid w:val="000957F1"/>
    <w:rsid w:val="0009778F"/>
    <w:rsid w:val="000A5A96"/>
    <w:rsid w:val="000B4840"/>
    <w:rsid w:val="000C7ED1"/>
    <w:rsid w:val="000D2B84"/>
    <w:rsid w:val="000D3C56"/>
    <w:rsid w:val="000D66D9"/>
    <w:rsid w:val="000D6F15"/>
    <w:rsid w:val="000E5CEA"/>
    <w:rsid w:val="001071A5"/>
    <w:rsid w:val="00120803"/>
    <w:rsid w:val="001326D2"/>
    <w:rsid w:val="0013337A"/>
    <w:rsid w:val="001336CE"/>
    <w:rsid w:val="001508B6"/>
    <w:rsid w:val="0015618C"/>
    <w:rsid w:val="0017565F"/>
    <w:rsid w:val="00180671"/>
    <w:rsid w:val="00182439"/>
    <w:rsid w:val="001947F6"/>
    <w:rsid w:val="001A148B"/>
    <w:rsid w:val="001A4619"/>
    <w:rsid w:val="001B10CB"/>
    <w:rsid w:val="001C3CCA"/>
    <w:rsid w:val="001C51FD"/>
    <w:rsid w:val="00204C2D"/>
    <w:rsid w:val="00205586"/>
    <w:rsid w:val="00206BFE"/>
    <w:rsid w:val="0020706C"/>
    <w:rsid w:val="00213A43"/>
    <w:rsid w:val="0022777E"/>
    <w:rsid w:val="00227A15"/>
    <w:rsid w:val="00231092"/>
    <w:rsid w:val="00231AB4"/>
    <w:rsid w:val="0023528A"/>
    <w:rsid w:val="00236BB1"/>
    <w:rsid w:val="002444B8"/>
    <w:rsid w:val="002468DA"/>
    <w:rsid w:val="002554D8"/>
    <w:rsid w:val="00260C9E"/>
    <w:rsid w:val="00261EB9"/>
    <w:rsid w:val="00266B90"/>
    <w:rsid w:val="00276944"/>
    <w:rsid w:val="002851F3"/>
    <w:rsid w:val="00294A21"/>
    <w:rsid w:val="002A1067"/>
    <w:rsid w:val="002A17E1"/>
    <w:rsid w:val="002A3D8E"/>
    <w:rsid w:val="002A5C70"/>
    <w:rsid w:val="002A7140"/>
    <w:rsid w:val="002B1DF7"/>
    <w:rsid w:val="002B6C74"/>
    <w:rsid w:val="002B6F00"/>
    <w:rsid w:val="002C0C14"/>
    <w:rsid w:val="002C3D47"/>
    <w:rsid w:val="002C73B9"/>
    <w:rsid w:val="002D0365"/>
    <w:rsid w:val="002D1A64"/>
    <w:rsid w:val="002D5D77"/>
    <w:rsid w:val="002D727F"/>
    <w:rsid w:val="002E7D2D"/>
    <w:rsid w:val="002F497B"/>
    <w:rsid w:val="002F6228"/>
    <w:rsid w:val="003051A2"/>
    <w:rsid w:val="00306DA2"/>
    <w:rsid w:val="00311F8F"/>
    <w:rsid w:val="0032214F"/>
    <w:rsid w:val="00322BED"/>
    <w:rsid w:val="003239E7"/>
    <w:rsid w:val="00324135"/>
    <w:rsid w:val="00326ED6"/>
    <w:rsid w:val="003303C7"/>
    <w:rsid w:val="003413C8"/>
    <w:rsid w:val="00356766"/>
    <w:rsid w:val="00363E2D"/>
    <w:rsid w:val="00371572"/>
    <w:rsid w:val="003749B3"/>
    <w:rsid w:val="003828CF"/>
    <w:rsid w:val="00385D66"/>
    <w:rsid w:val="00387464"/>
    <w:rsid w:val="00390AE4"/>
    <w:rsid w:val="00393FE0"/>
    <w:rsid w:val="003A050A"/>
    <w:rsid w:val="003A07E0"/>
    <w:rsid w:val="003A32DB"/>
    <w:rsid w:val="003A351D"/>
    <w:rsid w:val="003A47E0"/>
    <w:rsid w:val="003B4E83"/>
    <w:rsid w:val="003B5FE2"/>
    <w:rsid w:val="003C19AB"/>
    <w:rsid w:val="003C2BF4"/>
    <w:rsid w:val="003C3886"/>
    <w:rsid w:val="003C3B91"/>
    <w:rsid w:val="003C48B5"/>
    <w:rsid w:val="003C48B9"/>
    <w:rsid w:val="003C4C9C"/>
    <w:rsid w:val="003E5A1A"/>
    <w:rsid w:val="003E6923"/>
    <w:rsid w:val="003E711B"/>
    <w:rsid w:val="003F789C"/>
    <w:rsid w:val="00402B22"/>
    <w:rsid w:val="00414031"/>
    <w:rsid w:val="004164A5"/>
    <w:rsid w:val="00420585"/>
    <w:rsid w:val="00430C07"/>
    <w:rsid w:val="00430D62"/>
    <w:rsid w:val="0045189B"/>
    <w:rsid w:val="004567BA"/>
    <w:rsid w:val="004571A5"/>
    <w:rsid w:val="00460A46"/>
    <w:rsid w:val="004671D0"/>
    <w:rsid w:val="004846F1"/>
    <w:rsid w:val="00492A1A"/>
    <w:rsid w:val="0049743D"/>
    <w:rsid w:val="004A4A2C"/>
    <w:rsid w:val="004B30CA"/>
    <w:rsid w:val="004B6158"/>
    <w:rsid w:val="004C0F64"/>
    <w:rsid w:val="004C4207"/>
    <w:rsid w:val="004C66CC"/>
    <w:rsid w:val="004E0965"/>
    <w:rsid w:val="004E4818"/>
    <w:rsid w:val="004F3DD4"/>
    <w:rsid w:val="00510A8F"/>
    <w:rsid w:val="00512AC8"/>
    <w:rsid w:val="00514395"/>
    <w:rsid w:val="005158B3"/>
    <w:rsid w:val="005366A4"/>
    <w:rsid w:val="0054119A"/>
    <w:rsid w:val="00553AD7"/>
    <w:rsid w:val="00554768"/>
    <w:rsid w:val="0055594D"/>
    <w:rsid w:val="00557257"/>
    <w:rsid w:val="00557B75"/>
    <w:rsid w:val="005657BE"/>
    <w:rsid w:val="00566AE1"/>
    <w:rsid w:val="00583677"/>
    <w:rsid w:val="00584726"/>
    <w:rsid w:val="005875C7"/>
    <w:rsid w:val="00596C52"/>
    <w:rsid w:val="005A524E"/>
    <w:rsid w:val="005B2A76"/>
    <w:rsid w:val="005C1365"/>
    <w:rsid w:val="005C1E89"/>
    <w:rsid w:val="005D428D"/>
    <w:rsid w:val="005D7B58"/>
    <w:rsid w:val="005E19C6"/>
    <w:rsid w:val="005F5403"/>
    <w:rsid w:val="00604B66"/>
    <w:rsid w:val="00613E11"/>
    <w:rsid w:val="006233A4"/>
    <w:rsid w:val="00626816"/>
    <w:rsid w:val="00626F76"/>
    <w:rsid w:val="00630331"/>
    <w:rsid w:val="00633684"/>
    <w:rsid w:val="00643141"/>
    <w:rsid w:val="006465B1"/>
    <w:rsid w:val="00647D97"/>
    <w:rsid w:val="006536A6"/>
    <w:rsid w:val="00655FA8"/>
    <w:rsid w:val="006561D1"/>
    <w:rsid w:val="0065748E"/>
    <w:rsid w:val="00670146"/>
    <w:rsid w:val="0067250E"/>
    <w:rsid w:val="006750CD"/>
    <w:rsid w:val="00677D9F"/>
    <w:rsid w:val="006811AE"/>
    <w:rsid w:val="006A2423"/>
    <w:rsid w:val="006B38D5"/>
    <w:rsid w:val="006C09CD"/>
    <w:rsid w:val="006C103F"/>
    <w:rsid w:val="006E0B0F"/>
    <w:rsid w:val="006E7C1C"/>
    <w:rsid w:val="006F04AB"/>
    <w:rsid w:val="006F59BA"/>
    <w:rsid w:val="006F6888"/>
    <w:rsid w:val="00736983"/>
    <w:rsid w:val="00756BB2"/>
    <w:rsid w:val="00784D9E"/>
    <w:rsid w:val="00795166"/>
    <w:rsid w:val="007A2F5D"/>
    <w:rsid w:val="007B16B8"/>
    <w:rsid w:val="007B237B"/>
    <w:rsid w:val="007C00D1"/>
    <w:rsid w:val="007C0ED4"/>
    <w:rsid w:val="007C5B2F"/>
    <w:rsid w:val="007D49E2"/>
    <w:rsid w:val="007E3D04"/>
    <w:rsid w:val="007E7D86"/>
    <w:rsid w:val="00816164"/>
    <w:rsid w:val="008162E6"/>
    <w:rsid w:val="00820DF0"/>
    <w:rsid w:val="00821C49"/>
    <w:rsid w:val="00822046"/>
    <w:rsid w:val="0083536F"/>
    <w:rsid w:val="008365D3"/>
    <w:rsid w:val="00840474"/>
    <w:rsid w:val="00841FD7"/>
    <w:rsid w:val="00860255"/>
    <w:rsid w:val="008613CC"/>
    <w:rsid w:val="008702C4"/>
    <w:rsid w:val="00872EAE"/>
    <w:rsid w:val="008838D4"/>
    <w:rsid w:val="00883DAC"/>
    <w:rsid w:val="008976E0"/>
    <w:rsid w:val="008A539C"/>
    <w:rsid w:val="008B0919"/>
    <w:rsid w:val="008C1047"/>
    <w:rsid w:val="008C689C"/>
    <w:rsid w:val="008D4872"/>
    <w:rsid w:val="008D4B65"/>
    <w:rsid w:val="008D6DA4"/>
    <w:rsid w:val="008F466C"/>
    <w:rsid w:val="008F5ADD"/>
    <w:rsid w:val="00901704"/>
    <w:rsid w:val="00903BFC"/>
    <w:rsid w:val="009101DF"/>
    <w:rsid w:val="00911682"/>
    <w:rsid w:val="00912BF3"/>
    <w:rsid w:val="00921FFE"/>
    <w:rsid w:val="00930A44"/>
    <w:rsid w:val="00931C53"/>
    <w:rsid w:val="00934F9F"/>
    <w:rsid w:val="00946007"/>
    <w:rsid w:val="0094745B"/>
    <w:rsid w:val="00956F29"/>
    <w:rsid w:val="00956FD5"/>
    <w:rsid w:val="00960CDE"/>
    <w:rsid w:val="00963B96"/>
    <w:rsid w:val="00963FC3"/>
    <w:rsid w:val="00974ACC"/>
    <w:rsid w:val="00980D58"/>
    <w:rsid w:val="00984DA0"/>
    <w:rsid w:val="00987AF7"/>
    <w:rsid w:val="00991416"/>
    <w:rsid w:val="009A1C1B"/>
    <w:rsid w:val="009B2E17"/>
    <w:rsid w:val="009C7FED"/>
    <w:rsid w:val="009D0B24"/>
    <w:rsid w:val="009D5580"/>
    <w:rsid w:val="009E632C"/>
    <w:rsid w:val="009F3F68"/>
    <w:rsid w:val="00A006E0"/>
    <w:rsid w:val="00A01316"/>
    <w:rsid w:val="00A02491"/>
    <w:rsid w:val="00A03D5A"/>
    <w:rsid w:val="00A05144"/>
    <w:rsid w:val="00A21A08"/>
    <w:rsid w:val="00A27218"/>
    <w:rsid w:val="00A27456"/>
    <w:rsid w:val="00A3084E"/>
    <w:rsid w:val="00A30AB7"/>
    <w:rsid w:val="00A45A22"/>
    <w:rsid w:val="00A46108"/>
    <w:rsid w:val="00A5174F"/>
    <w:rsid w:val="00A550A9"/>
    <w:rsid w:val="00A721BF"/>
    <w:rsid w:val="00A72EB8"/>
    <w:rsid w:val="00A849DA"/>
    <w:rsid w:val="00AA5E1A"/>
    <w:rsid w:val="00AC5483"/>
    <w:rsid w:val="00AD59F1"/>
    <w:rsid w:val="00AE584D"/>
    <w:rsid w:val="00B00415"/>
    <w:rsid w:val="00B02F43"/>
    <w:rsid w:val="00B07E62"/>
    <w:rsid w:val="00B213E7"/>
    <w:rsid w:val="00B40D0F"/>
    <w:rsid w:val="00B41852"/>
    <w:rsid w:val="00B453A4"/>
    <w:rsid w:val="00B53A6B"/>
    <w:rsid w:val="00B60CE2"/>
    <w:rsid w:val="00B65CF4"/>
    <w:rsid w:val="00B65F97"/>
    <w:rsid w:val="00B677B5"/>
    <w:rsid w:val="00B70B52"/>
    <w:rsid w:val="00B70D84"/>
    <w:rsid w:val="00B7141F"/>
    <w:rsid w:val="00B914D1"/>
    <w:rsid w:val="00B94499"/>
    <w:rsid w:val="00BB79AE"/>
    <w:rsid w:val="00BC0105"/>
    <w:rsid w:val="00BC044A"/>
    <w:rsid w:val="00BD09B3"/>
    <w:rsid w:val="00BD34D0"/>
    <w:rsid w:val="00BE31BA"/>
    <w:rsid w:val="00BE56A1"/>
    <w:rsid w:val="00BE64F7"/>
    <w:rsid w:val="00BF4748"/>
    <w:rsid w:val="00BF597E"/>
    <w:rsid w:val="00BF6F87"/>
    <w:rsid w:val="00C05B47"/>
    <w:rsid w:val="00C109D0"/>
    <w:rsid w:val="00C12163"/>
    <w:rsid w:val="00C16B60"/>
    <w:rsid w:val="00C16E28"/>
    <w:rsid w:val="00C4413C"/>
    <w:rsid w:val="00C51090"/>
    <w:rsid w:val="00C55C58"/>
    <w:rsid w:val="00C632AF"/>
    <w:rsid w:val="00C7759F"/>
    <w:rsid w:val="00C80284"/>
    <w:rsid w:val="00C80D31"/>
    <w:rsid w:val="00C92D0F"/>
    <w:rsid w:val="00C9670C"/>
    <w:rsid w:val="00CB10FB"/>
    <w:rsid w:val="00CB13D6"/>
    <w:rsid w:val="00CB3C4E"/>
    <w:rsid w:val="00CC38C9"/>
    <w:rsid w:val="00CF20D9"/>
    <w:rsid w:val="00D01968"/>
    <w:rsid w:val="00D15C33"/>
    <w:rsid w:val="00D223F7"/>
    <w:rsid w:val="00D25555"/>
    <w:rsid w:val="00D326BC"/>
    <w:rsid w:val="00D36C07"/>
    <w:rsid w:val="00D51730"/>
    <w:rsid w:val="00D52146"/>
    <w:rsid w:val="00D53D5B"/>
    <w:rsid w:val="00D54826"/>
    <w:rsid w:val="00D62B89"/>
    <w:rsid w:val="00D66BB9"/>
    <w:rsid w:val="00D66EB8"/>
    <w:rsid w:val="00D80F4B"/>
    <w:rsid w:val="00D92415"/>
    <w:rsid w:val="00D94E8A"/>
    <w:rsid w:val="00D97F11"/>
    <w:rsid w:val="00DA2672"/>
    <w:rsid w:val="00DA6A06"/>
    <w:rsid w:val="00DB0EDB"/>
    <w:rsid w:val="00DC365F"/>
    <w:rsid w:val="00DD6283"/>
    <w:rsid w:val="00DD6648"/>
    <w:rsid w:val="00DE4083"/>
    <w:rsid w:val="00DE408D"/>
    <w:rsid w:val="00DE62A0"/>
    <w:rsid w:val="00DE6BEE"/>
    <w:rsid w:val="00DF43BA"/>
    <w:rsid w:val="00DF553F"/>
    <w:rsid w:val="00DF6ACA"/>
    <w:rsid w:val="00E02C67"/>
    <w:rsid w:val="00E11496"/>
    <w:rsid w:val="00E245FE"/>
    <w:rsid w:val="00E24EDD"/>
    <w:rsid w:val="00E40305"/>
    <w:rsid w:val="00E41787"/>
    <w:rsid w:val="00E4764B"/>
    <w:rsid w:val="00E47CDE"/>
    <w:rsid w:val="00E520EA"/>
    <w:rsid w:val="00E574E3"/>
    <w:rsid w:val="00E633E6"/>
    <w:rsid w:val="00E706C6"/>
    <w:rsid w:val="00E714E1"/>
    <w:rsid w:val="00E76596"/>
    <w:rsid w:val="00E7796B"/>
    <w:rsid w:val="00E8000A"/>
    <w:rsid w:val="00E80127"/>
    <w:rsid w:val="00E84BA0"/>
    <w:rsid w:val="00E97142"/>
    <w:rsid w:val="00EA04C3"/>
    <w:rsid w:val="00EA328F"/>
    <w:rsid w:val="00EA5706"/>
    <w:rsid w:val="00EB1994"/>
    <w:rsid w:val="00EB4F66"/>
    <w:rsid w:val="00EC6401"/>
    <w:rsid w:val="00EC6C45"/>
    <w:rsid w:val="00ED10C8"/>
    <w:rsid w:val="00EE3EB1"/>
    <w:rsid w:val="00EF10C1"/>
    <w:rsid w:val="00EF2698"/>
    <w:rsid w:val="00EF63F8"/>
    <w:rsid w:val="00EF646D"/>
    <w:rsid w:val="00F21C99"/>
    <w:rsid w:val="00F26C1B"/>
    <w:rsid w:val="00F36E9A"/>
    <w:rsid w:val="00F41B17"/>
    <w:rsid w:val="00F41C3E"/>
    <w:rsid w:val="00F522AB"/>
    <w:rsid w:val="00F55890"/>
    <w:rsid w:val="00F56E7E"/>
    <w:rsid w:val="00F805DC"/>
    <w:rsid w:val="00F833B5"/>
    <w:rsid w:val="00F85275"/>
    <w:rsid w:val="00F91ACE"/>
    <w:rsid w:val="00FA095B"/>
    <w:rsid w:val="00FA13FD"/>
    <w:rsid w:val="00FA1BB0"/>
    <w:rsid w:val="00FA6BE5"/>
    <w:rsid w:val="00FB084D"/>
    <w:rsid w:val="00FB260A"/>
    <w:rsid w:val="00FC3EE4"/>
    <w:rsid w:val="00FD6A06"/>
    <w:rsid w:val="00FE029A"/>
    <w:rsid w:val="00FE130E"/>
    <w:rsid w:val="00FE1398"/>
    <w:rsid w:val="00FE5143"/>
    <w:rsid w:val="00FE5DF2"/>
    <w:rsid w:val="00FE69DD"/>
    <w:rsid w:val="00FF0C1F"/>
    <w:rsid w:val="00FF17FD"/>
    <w:rsid w:val="00FF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" w:hAnsi="Arial" w:cs="Arial"/>
      <w:sz w:val="24"/>
      <w:lang w:eastAsia="zh-CN"/>
    </w:rPr>
  </w:style>
  <w:style w:type="paragraph" w:styleId="Ttulo2">
    <w:name w:val="heading 2"/>
    <w:basedOn w:val="Normal"/>
    <w:next w:val="Corpodetexto"/>
    <w:qFormat/>
    <w:pPr>
      <w:numPr>
        <w:ilvl w:val="1"/>
        <w:numId w:val="1"/>
      </w:numPr>
      <w:suppressAutoHyphens w:val="0"/>
      <w:spacing w:before="280" w:after="280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83677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  <w:rPr>
      <w:rFonts w:ascii="Symbol" w:hAnsi="Symbol" w:cs="Symbol" w:hint="default"/>
      <w:sz w:val="22"/>
      <w:szCs w:val="22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hint="default"/>
      <w:b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  <w:color w:val="000000"/>
      <w:sz w:val="22"/>
      <w:szCs w:val="22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Fontepargpadro2">
    <w:name w:val="Fonte parág. padrão2"/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Fontepargpadro1">
    <w:name w:val="Fonte parág. padrão1"/>
  </w:style>
  <w:style w:type="character" w:customStyle="1" w:styleId="TextodebaloChar">
    <w:name w:val="Texto de balão Char"/>
    <w:rPr>
      <w:rFonts w:ascii="Tahoma" w:eastAsia="Times New Roman" w:hAnsi="Tahoma" w:cs="Tahoma"/>
      <w:sz w:val="16"/>
      <w:szCs w:val="16"/>
    </w:rPr>
  </w:style>
  <w:style w:type="character" w:customStyle="1" w:styleId="CabealhoChar">
    <w:name w:val="Cabeçalho Char"/>
    <w:rPr>
      <w:rFonts w:ascii="Arial" w:eastAsia="Times New Roman" w:hAnsi="Arial" w:cs="Arial"/>
      <w:sz w:val="24"/>
    </w:rPr>
  </w:style>
  <w:style w:type="character" w:customStyle="1" w:styleId="RodapChar">
    <w:name w:val="Rodapé Char"/>
    <w:rPr>
      <w:rFonts w:ascii="Arial" w:eastAsia="Times New Roman" w:hAnsi="Arial" w:cs="Arial"/>
      <w:sz w:val="24"/>
    </w:rPr>
  </w:style>
  <w:style w:type="character" w:customStyle="1" w:styleId="apple-converted-space">
    <w:name w:val="apple-converted-space"/>
  </w:style>
  <w:style w:type="character" w:styleId="nfase">
    <w:name w:val="Emphasis"/>
    <w:uiPriority w:val="20"/>
    <w:qFormat/>
    <w:rPr>
      <w:i/>
      <w:iCs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Ttulo2Char">
    <w:name w:val="Título 2 Char"/>
    <w:rPr>
      <w:b/>
      <w:bCs/>
      <w:sz w:val="36"/>
      <w:szCs w:val="36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  <w:lang w:val="x-none"/>
    </w:rPr>
  </w:style>
  <w:style w:type="paragraph" w:customStyle="1" w:styleId="ListaColorida-nfase11">
    <w:name w:val="Lista Colorida - Ênfase 11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pPr>
      <w:suppressAutoHyphens w:val="0"/>
    </w:pPr>
    <w:rPr>
      <w:rFonts w:ascii="Times New Roman" w:eastAsia="Calibri" w:hAnsi="Times New Roman" w:cs="Times New Roman"/>
      <w:szCs w:val="24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lang w:val="x-none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lang w:val="x-none"/>
    </w:rPr>
  </w:style>
  <w:style w:type="paragraph" w:customStyle="1" w:styleId="ementa">
    <w:name w:val="ementa"/>
    <w:basedOn w:val="Normal"/>
    <w:pPr>
      <w:suppressAutoHyphens w:val="0"/>
      <w:spacing w:before="280" w:after="280"/>
    </w:pPr>
    <w:rPr>
      <w:rFonts w:ascii="Times New Roman" w:hAnsi="Times New Roman" w:cs="Times New Roman"/>
      <w:szCs w:val="24"/>
    </w:rPr>
  </w:style>
  <w:style w:type="paragraph" w:customStyle="1" w:styleId="listadvogado">
    <w:name w:val="listadvogado"/>
    <w:basedOn w:val="Normal"/>
    <w:pPr>
      <w:suppressAutoHyphens w:val="0"/>
      <w:spacing w:before="280" w:after="280"/>
    </w:pPr>
    <w:rPr>
      <w:rFonts w:ascii="Times New Roman" w:hAnsi="Times New Roman" w:cs="Times New Roman"/>
      <w:szCs w:val="24"/>
    </w:rPr>
  </w:style>
  <w:style w:type="paragraph" w:customStyle="1" w:styleId="listdescricao">
    <w:name w:val="listdescricao"/>
    <w:basedOn w:val="Normal"/>
    <w:pPr>
      <w:suppressAutoHyphens w:val="0"/>
      <w:spacing w:before="280" w:after="280"/>
    </w:pPr>
    <w:rPr>
      <w:rFonts w:ascii="Times New Roman" w:hAnsi="Times New Roman" w:cs="Times New Roman"/>
      <w:szCs w:val="24"/>
    </w:rPr>
  </w:style>
  <w:style w:type="paragraph" w:customStyle="1" w:styleId="GradeMdia21">
    <w:name w:val="Grade Média 21"/>
    <w:qFormat/>
    <w:pPr>
      <w:suppressAutoHyphens/>
    </w:pPr>
    <w:rPr>
      <w:rFonts w:ascii="Arial" w:hAnsi="Arial" w:cs="Arial"/>
      <w:sz w:val="24"/>
      <w:lang w:eastAsia="zh-C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TextosemFormatao">
    <w:name w:val="Plain Text"/>
    <w:basedOn w:val="Normal"/>
    <w:link w:val="TextosemFormataoChar"/>
    <w:uiPriority w:val="99"/>
    <w:unhideWhenUsed/>
    <w:rsid w:val="00A5174F"/>
    <w:pPr>
      <w:suppressAutoHyphens w:val="0"/>
    </w:pPr>
    <w:rPr>
      <w:rFonts w:ascii="Calibri" w:eastAsia="Calibri" w:hAnsi="Calibri" w:cs="Times New Roman"/>
      <w:sz w:val="22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rsid w:val="00A5174F"/>
    <w:rPr>
      <w:rFonts w:ascii="Calibri" w:eastAsia="Calibri" w:hAnsi="Calibri"/>
      <w:sz w:val="22"/>
      <w:szCs w:val="21"/>
      <w:lang w:eastAsia="en-US"/>
    </w:rPr>
  </w:style>
  <w:style w:type="paragraph" w:styleId="PargrafodaLista">
    <w:name w:val="List Paragraph"/>
    <w:basedOn w:val="Normal"/>
    <w:uiPriority w:val="34"/>
    <w:qFormat/>
    <w:rsid w:val="003303C7"/>
    <w:pPr>
      <w:ind w:left="708"/>
    </w:pPr>
    <w:rPr>
      <w:rFonts w:cs="Times New Roman"/>
      <w:lang w:eastAsia="en-US"/>
    </w:rPr>
  </w:style>
  <w:style w:type="paragraph" w:customStyle="1" w:styleId="GradeMdia210">
    <w:name w:val="Grade Média 21"/>
    <w:qFormat/>
    <w:rsid w:val="004164A5"/>
    <w:pPr>
      <w:suppressAutoHyphens/>
    </w:pPr>
    <w:rPr>
      <w:rFonts w:ascii="Arial" w:hAnsi="Arial" w:cs="Arial"/>
      <w:sz w:val="24"/>
      <w:lang w:eastAsia="zh-CN"/>
    </w:rPr>
  </w:style>
  <w:style w:type="paragraph" w:customStyle="1" w:styleId="Default">
    <w:name w:val="Default"/>
    <w:rsid w:val="004164A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uiPriority w:val="99"/>
    <w:unhideWhenUsed/>
    <w:rsid w:val="00E47CDE"/>
    <w:rPr>
      <w:color w:val="0000FF"/>
      <w:u w:val="single"/>
    </w:rPr>
  </w:style>
  <w:style w:type="character" w:customStyle="1" w:styleId="Ttulo5Char">
    <w:name w:val="Título 5 Char"/>
    <w:link w:val="Ttulo5"/>
    <w:uiPriority w:val="9"/>
    <w:semiHidden/>
    <w:rsid w:val="00583677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ecxmsonormal">
    <w:name w:val="ecxmsonormal"/>
    <w:basedOn w:val="Normal"/>
    <w:rsid w:val="00583677"/>
    <w:pPr>
      <w:suppressAutoHyphens w:val="0"/>
      <w:spacing w:before="100" w:after="100"/>
    </w:pPr>
    <w:rPr>
      <w:rFonts w:ascii="Times New Roman" w:eastAsia="Calibri" w:hAnsi="Times New Roman" w:cs="Times New Roman"/>
      <w:color w:val="000000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" w:hAnsi="Arial" w:cs="Arial"/>
      <w:sz w:val="24"/>
      <w:lang w:eastAsia="zh-CN"/>
    </w:rPr>
  </w:style>
  <w:style w:type="paragraph" w:styleId="Ttulo2">
    <w:name w:val="heading 2"/>
    <w:basedOn w:val="Normal"/>
    <w:next w:val="Corpodetexto"/>
    <w:qFormat/>
    <w:pPr>
      <w:numPr>
        <w:ilvl w:val="1"/>
        <w:numId w:val="1"/>
      </w:numPr>
      <w:suppressAutoHyphens w:val="0"/>
      <w:spacing w:before="280" w:after="280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83677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  <w:rPr>
      <w:rFonts w:ascii="Symbol" w:hAnsi="Symbol" w:cs="Symbol" w:hint="default"/>
      <w:sz w:val="22"/>
      <w:szCs w:val="22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hint="default"/>
      <w:b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  <w:color w:val="000000"/>
      <w:sz w:val="22"/>
      <w:szCs w:val="22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Fontepargpadro2">
    <w:name w:val="Fonte parág. padrão2"/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Fontepargpadro1">
    <w:name w:val="Fonte parág. padrão1"/>
  </w:style>
  <w:style w:type="character" w:customStyle="1" w:styleId="TextodebaloChar">
    <w:name w:val="Texto de balão Char"/>
    <w:rPr>
      <w:rFonts w:ascii="Tahoma" w:eastAsia="Times New Roman" w:hAnsi="Tahoma" w:cs="Tahoma"/>
      <w:sz w:val="16"/>
      <w:szCs w:val="16"/>
    </w:rPr>
  </w:style>
  <w:style w:type="character" w:customStyle="1" w:styleId="CabealhoChar">
    <w:name w:val="Cabeçalho Char"/>
    <w:rPr>
      <w:rFonts w:ascii="Arial" w:eastAsia="Times New Roman" w:hAnsi="Arial" w:cs="Arial"/>
      <w:sz w:val="24"/>
    </w:rPr>
  </w:style>
  <w:style w:type="character" w:customStyle="1" w:styleId="RodapChar">
    <w:name w:val="Rodapé Char"/>
    <w:rPr>
      <w:rFonts w:ascii="Arial" w:eastAsia="Times New Roman" w:hAnsi="Arial" w:cs="Arial"/>
      <w:sz w:val="24"/>
    </w:rPr>
  </w:style>
  <w:style w:type="character" w:customStyle="1" w:styleId="apple-converted-space">
    <w:name w:val="apple-converted-space"/>
  </w:style>
  <w:style w:type="character" w:styleId="nfase">
    <w:name w:val="Emphasis"/>
    <w:uiPriority w:val="20"/>
    <w:qFormat/>
    <w:rPr>
      <w:i/>
      <w:iCs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Ttulo2Char">
    <w:name w:val="Título 2 Char"/>
    <w:rPr>
      <w:b/>
      <w:bCs/>
      <w:sz w:val="36"/>
      <w:szCs w:val="36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  <w:lang w:val="x-none"/>
    </w:rPr>
  </w:style>
  <w:style w:type="paragraph" w:customStyle="1" w:styleId="ListaColorida-nfase11">
    <w:name w:val="Lista Colorida - Ênfase 11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pPr>
      <w:suppressAutoHyphens w:val="0"/>
    </w:pPr>
    <w:rPr>
      <w:rFonts w:ascii="Times New Roman" w:eastAsia="Calibri" w:hAnsi="Times New Roman" w:cs="Times New Roman"/>
      <w:szCs w:val="24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lang w:val="x-none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lang w:val="x-none"/>
    </w:rPr>
  </w:style>
  <w:style w:type="paragraph" w:customStyle="1" w:styleId="ementa">
    <w:name w:val="ementa"/>
    <w:basedOn w:val="Normal"/>
    <w:pPr>
      <w:suppressAutoHyphens w:val="0"/>
      <w:spacing w:before="280" w:after="280"/>
    </w:pPr>
    <w:rPr>
      <w:rFonts w:ascii="Times New Roman" w:hAnsi="Times New Roman" w:cs="Times New Roman"/>
      <w:szCs w:val="24"/>
    </w:rPr>
  </w:style>
  <w:style w:type="paragraph" w:customStyle="1" w:styleId="listadvogado">
    <w:name w:val="listadvogado"/>
    <w:basedOn w:val="Normal"/>
    <w:pPr>
      <w:suppressAutoHyphens w:val="0"/>
      <w:spacing w:before="280" w:after="280"/>
    </w:pPr>
    <w:rPr>
      <w:rFonts w:ascii="Times New Roman" w:hAnsi="Times New Roman" w:cs="Times New Roman"/>
      <w:szCs w:val="24"/>
    </w:rPr>
  </w:style>
  <w:style w:type="paragraph" w:customStyle="1" w:styleId="listdescricao">
    <w:name w:val="listdescricao"/>
    <w:basedOn w:val="Normal"/>
    <w:pPr>
      <w:suppressAutoHyphens w:val="0"/>
      <w:spacing w:before="280" w:after="280"/>
    </w:pPr>
    <w:rPr>
      <w:rFonts w:ascii="Times New Roman" w:hAnsi="Times New Roman" w:cs="Times New Roman"/>
      <w:szCs w:val="24"/>
    </w:rPr>
  </w:style>
  <w:style w:type="paragraph" w:customStyle="1" w:styleId="GradeMdia21">
    <w:name w:val="Grade Média 21"/>
    <w:qFormat/>
    <w:pPr>
      <w:suppressAutoHyphens/>
    </w:pPr>
    <w:rPr>
      <w:rFonts w:ascii="Arial" w:hAnsi="Arial" w:cs="Arial"/>
      <w:sz w:val="24"/>
      <w:lang w:eastAsia="zh-C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TextosemFormatao">
    <w:name w:val="Plain Text"/>
    <w:basedOn w:val="Normal"/>
    <w:link w:val="TextosemFormataoChar"/>
    <w:uiPriority w:val="99"/>
    <w:unhideWhenUsed/>
    <w:rsid w:val="00A5174F"/>
    <w:pPr>
      <w:suppressAutoHyphens w:val="0"/>
    </w:pPr>
    <w:rPr>
      <w:rFonts w:ascii="Calibri" w:eastAsia="Calibri" w:hAnsi="Calibri" w:cs="Times New Roman"/>
      <w:sz w:val="22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rsid w:val="00A5174F"/>
    <w:rPr>
      <w:rFonts w:ascii="Calibri" w:eastAsia="Calibri" w:hAnsi="Calibri"/>
      <w:sz w:val="22"/>
      <w:szCs w:val="21"/>
      <w:lang w:eastAsia="en-US"/>
    </w:rPr>
  </w:style>
  <w:style w:type="paragraph" w:styleId="PargrafodaLista">
    <w:name w:val="List Paragraph"/>
    <w:basedOn w:val="Normal"/>
    <w:uiPriority w:val="34"/>
    <w:qFormat/>
    <w:rsid w:val="003303C7"/>
    <w:pPr>
      <w:ind w:left="708"/>
    </w:pPr>
    <w:rPr>
      <w:rFonts w:cs="Times New Roman"/>
      <w:lang w:eastAsia="en-US"/>
    </w:rPr>
  </w:style>
  <w:style w:type="paragraph" w:customStyle="1" w:styleId="GradeMdia210">
    <w:name w:val="Grade Média 21"/>
    <w:qFormat/>
    <w:rsid w:val="004164A5"/>
    <w:pPr>
      <w:suppressAutoHyphens/>
    </w:pPr>
    <w:rPr>
      <w:rFonts w:ascii="Arial" w:hAnsi="Arial" w:cs="Arial"/>
      <w:sz w:val="24"/>
      <w:lang w:eastAsia="zh-CN"/>
    </w:rPr>
  </w:style>
  <w:style w:type="paragraph" w:customStyle="1" w:styleId="Default">
    <w:name w:val="Default"/>
    <w:rsid w:val="004164A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uiPriority w:val="99"/>
    <w:unhideWhenUsed/>
    <w:rsid w:val="00E47CDE"/>
    <w:rPr>
      <w:color w:val="0000FF"/>
      <w:u w:val="single"/>
    </w:rPr>
  </w:style>
  <w:style w:type="character" w:customStyle="1" w:styleId="Ttulo5Char">
    <w:name w:val="Título 5 Char"/>
    <w:link w:val="Ttulo5"/>
    <w:uiPriority w:val="9"/>
    <w:semiHidden/>
    <w:rsid w:val="00583677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ecxmsonormal">
    <w:name w:val="ecxmsonormal"/>
    <w:basedOn w:val="Normal"/>
    <w:rsid w:val="00583677"/>
    <w:pPr>
      <w:suppressAutoHyphens w:val="0"/>
      <w:spacing w:before="100" w:after="100"/>
    </w:pPr>
    <w:rPr>
      <w:rFonts w:ascii="Times New Roman" w:eastAsia="Calibri" w:hAnsi="Times New Roman" w:cs="Times New Roman"/>
      <w:color w:val="00000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AF5CD-0C5F-40FA-A64E-E4E9A125A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108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CONSELHEIROS NACIONAIS DE SAUDE - TITULAR</dc:creator>
  <cp:lastModifiedBy>Erlen da Silva Matta</cp:lastModifiedBy>
  <cp:revision>9</cp:revision>
  <cp:lastPrinted>2018-03-28T17:34:00Z</cp:lastPrinted>
  <dcterms:created xsi:type="dcterms:W3CDTF">2018-03-07T19:41:00Z</dcterms:created>
  <dcterms:modified xsi:type="dcterms:W3CDTF">2018-04-03T14:12:00Z</dcterms:modified>
</cp:coreProperties>
</file>